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w:t>
      </w:r>
      <w:r w:rsidR="00FA0B8D">
        <w:rPr>
          <w:rFonts w:ascii="ＭＳ 明朝" w:hAnsi="ＭＳ 明朝"/>
          <w:sz w:val="24"/>
        </w:rPr>
        <w:t>平成</w:t>
      </w:r>
      <w:r w:rsidR="00B62A51">
        <w:rPr>
          <w:rFonts w:ascii="ＭＳ 明朝" w:hAnsi="ＭＳ 明朝" w:hint="eastAsia"/>
          <w:sz w:val="24"/>
        </w:rPr>
        <w:t xml:space="preserve">　　</w:t>
      </w:r>
      <w:bookmarkStart w:id="0" w:name="_GoBack"/>
      <w:bookmarkEnd w:id="0"/>
      <w:r w:rsidRPr="001E5BF8">
        <w:rPr>
          <w:rFonts w:ascii="ＭＳ 明朝" w:hAnsi="ＭＳ 明朝"/>
          <w:sz w:val="24"/>
        </w:rPr>
        <w:t>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w:t>
            </w:r>
            <w:r w:rsidR="00E92A0F">
              <w:rPr>
                <w:rFonts w:ascii="ＭＳ 明朝" w:hAnsi="ＭＳ 明朝" w:hint="eastAsia"/>
                <w:sz w:val="14"/>
                <w:szCs w:val="16"/>
              </w:rPr>
              <w:t>防止</w:t>
            </w:r>
            <w:r w:rsidRPr="002D1AD3">
              <w:rPr>
                <w:rFonts w:ascii="ＭＳ 明朝" w:hAnsi="ＭＳ 明朝"/>
                <w:sz w:val="14"/>
                <w:szCs w:val="16"/>
              </w:rPr>
              <w:t>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414129" w:rsidRDefault="00792AF4" w:rsidP="002E396C">
      <w:pPr>
        <w:snapToGrid w:val="0"/>
        <w:rPr>
          <w:sz w:val="16"/>
          <w:szCs w:val="21"/>
        </w:rPr>
      </w:pPr>
    </w:p>
    <w:sectPr w:rsidR="00792AF4" w:rsidRPr="00414129"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B62A51">
      <w:rPr>
        <w:rFonts w:ascii="ＭＳ 明朝" w:hAnsi="ＭＳ 明朝"/>
        <w:noProof/>
        <w:sz w:val="16"/>
      </w:rPr>
      <w:t>2</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E396C"/>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2A51"/>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5D6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A0F"/>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0B8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purl.org/dc/elements/1.1/"/>
    <ds:schemaRef ds:uri="8B97BE19-CDDD-400E-817A-CFDD13F7EC12"/>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77C0BC-99E5-43CA-B20B-0BCF7413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rakusitei</cp:lastModifiedBy>
  <cp:revision>4</cp:revision>
  <cp:lastPrinted>2017-03-01T05:14:00Z</cp:lastPrinted>
  <dcterms:created xsi:type="dcterms:W3CDTF">2017-03-31T05:04:00Z</dcterms:created>
  <dcterms:modified xsi:type="dcterms:W3CDTF">2018-02-01T03:52:00Z</dcterms:modified>
</cp:coreProperties>
</file>